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F6D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F6D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9F6D19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45EB7-1DDC-42C4-8D34-DE77811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381</Words>
  <Characters>2099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usuario</cp:lastModifiedBy>
  <cp:revision>2</cp:revision>
  <cp:lastPrinted>2013-11-06T08:46:00Z</cp:lastPrinted>
  <dcterms:created xsi:type="dcterms:W3CDTF">2018-04-12T08:06:00Z</dcterms:created>
  <dcterms:modified xsi:type="dcterms:W3CDTF">2018-04-12T08:06:00Z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